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30"/>
          <w:szCs w:val="30"/>
        </w:rPr>
        <w:alias w:val="Name"/>
        <w:tag w:val="Name"/>
        <w:id w:val="1045716541"/>
        <w:placeholder>
          <w:docPart w:val="DB6B33323B6D384E9508CE80E57BCF6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28FB42BE" w14:textId="77777777" w:rsidR="002B2CE0" w:rsidRPr="001234AA" w:rsidRDefault="00B91E04" w:rsidP="00C57AE6">
          <w:pPr>
            <w:pStyle w:val="Heading2"/>
            <w:spacing w:after="120"/>
            <w:rPr>
              <w:sz w:val="30"/>
              <w:szCs w:val="30"/>
            </w:rPr>
          </w:pPr>
          <w:r w:rsidRPr="001234AA">
            <w:rPr>
              <w:sz w:val="30"/>
              <w:szCs w:val="30"/>
            </w:rPr>
            <w:t>Tennessee Foot &amp; Ankle Specialists, P.C.</w:t>
          </w:r>
        </w:p>
      </w:sdtContent>
    </w:sdt>
    <w:p w14:paraId="46C510A0" w14:textId="77777777" w:rsidR="005204F2" w:rsidRDefault="005204F2" w:rsidP="00601460">
      <w:pPr>
        <w:pStyle w:val="Heading1"/>
        <w:rPr>
          <w:sz w:val="24"/>
        </w:rPr>
      </w:pPr>
    </w:p>
    <w:p w14:paraId="4A3C3FF9" w14:textId="77777777" w:rsidR="002B2CE0" w:rsidRDefault="002B2CE0" w:rsidP="00601460">
      <w:pPr>
        <w:pStyle w:val="Heading1"/>
        <w:rPr>
          <w:sz w:val="24"/>
        </w:rPr>
      </w:pPr>
      <w:bookmarkStart w:id="0" w:name="_GoBack"/>
      <w:bookmarkEnd w:id="0"/>
      <w:r w:rsidRPr="00B91E04">
        <w:rPr>
          <w:sz w:val="24"/>
        </w:rPr>
        <w:t>REGISTRATION FORM</w:t>
      </w:r>
    </w:p>
    <w:p w14:paraId="046F2234" w14:textId="77777777" w:rsidR="00433302" w:rsidRPr="00433302" w:rsidRDefault="00433302" w:rsidP="00433302"/>
    <w:tbl>
      <w:tblPr>
        <w:tblW w:w="5317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47"/>
        <w:gridCol w:w="1502"/>
        <w:gridCol w:w="55"/>
        <w:gridCol w:w="829"/>
        <w:gridCol w:w="11"/>
        <w:gridCol w:w="950"/>
        <w:gridCol w:w="895"/>
        <w:gridCol w:w="798"/>
        <w:gridCol w:w="29"/>
        <w:gridCol w:w="237"/>
        <w:gridCol w:w="623"/>
        <w:gridCol w:w="430"/>
        <w:gridCol w:w="9"/>
        <w:gridCol w:w="217"/>
        <w:gridCol w:w="1463"/>
        <w:gridCol w:w="13"/>
      </w:tblGrid>
      <w:tr w:rsidR="0024203D" w:rsidRPr="0090679F" w14:paraId="6448810A" w14:textId="77777777" w:rsidTr="007B6E23">
        <w:trPr>
          <w:gridAfter w:val="1"/>
          <w:wAfter w:w="13" w:type="dxa"/>
          <w:trHeight w:val="288"/>
        </w:trPr>
        <w:tc>
          <w:tcPr>
            <w:tcW w:w="10696" w:type="dxa"/>
            <w:gridSpan w:val="15"/>
            <w:shd w:val="clear" w:color="auto" w:fill="auto"/>
            <w:vAlign w:val="center"/>
          </w:tcPr>
          <w:p w14:paraId="6004D7DB" w14:textId="77777777" w:rsidR="0024203D" w:rsidRDefault="0024203D" w:rsidP="00FC7060">
            <w:r w:rsidRPr="0090679F">
              <w:t xml:space="preserve">Today’s </w:t>
            </w:r>
            <w:r>
              <w:t>D</w:t>
            </w:r>
            <w:r w:rsidRPr="0090679F">
              <w:t>ate</w:t>
            </w:r>
          </w:p>
          <w:p w14:paraId="367FEA33" w14:textId="77777777" w:rsidR="009A0469" w:rsidRPr="0090679F" w:rsidRDefault="009A0469" w:rsidP="00FC7060"/>
        </w:tc>
      </w:tr>
      <w:tr w:rsidR="00BE1480" w:rsidRPr="0090679F" w14:paraId="162275B3" w14:textId="77777777" w:rsidTr="007B6E23">
        <w:trPr>
          <w:gridAfter w:val="1"/>
          <w:wAfter w:w="13" w:type="dxa"/>
          <w:trHeight w:val="288"/>
        </w:trPr>
        <w:tc>
          <w:tcPr>
            <w:tcW w:w="10696" w:type="dxa"/>
            <w:gridSpan w:val="15"/>
            <w:shd w:val="clear" w:color="auto" w:fill="F2F2F2" w:themeFill="background1" w:themeFillShade="F2"/>
            <w:vAlign w:val="center"/>
          </w:tcPr>
          <w:p w14:paraId="4C8B46A8" w14:textId="77777777" w:rsidR="00BE1480" w:rsidRPr="0090679F" w:rsidRDefault="00BE1480" w:rsidP="00D01268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D55C7A" w:rsidRPr="0090679F" w14:paraId="782B4D9C" w14:textId="77777777" w:rsidTr="007B6E23">
        <w:trPr>
          <w:gridAfter w:val="1"/>
          <w:wAfter w:w="13" w:type="dxa"/>
          <w:trHeight w:val="637"/>
        </w:trPr>
        <w:tc>
          <w:tcPr>
            <w:tcW w:w="2648" w:type="dxa"/>
            <w:shd w:val="clear" w:color="auto" w:fill="auto"/>
            <w:vAlign w:val="center"/>
          </w:tcPr>
          <w:p w14:paraId="33EC5043" w14:textId="00DC3057" w:rsidR="0024203D" w:rsidRDefault="0024203D" w:rsidP="00FC7060">
            <w:r w:rsidRPr="0090679F">
              <w:t xml:space="preserve">Patient’s </w:t>
            </w:r>
            <w:r w:rsidR="000863C9">
              <w:t>L</w:t>
            </w:r>
            <w:r w:rsidRPr="0090679F">
              <w:t xml:space="preserve">ast </w:t>
            </w:r>
            <w:r w:rsidR="000863C9">
              <w:t>N</w:t>
            </w:r>
            <w:r w:rsidRPr="0090679F">
              <w:t>ame</w:t>
            </w:r>
          </w:p>
          <w:p w14:paraId="0BCFEFFD" w14:textId="77777777" w:rsidR="00555DB6" w:rsidRDefault="00555DB6" w:rsidP="00FC7060"/>
          <w:p w14:paraId="4309FF43" w14:textId="77777777" w:rsidR="00555DB6" w:rsidRPr="0090679F" w:rsidRDefault="00555DB6" w:rsidP="00FC7060"/>
        </w:tc>
        <w:tc>
          <w:tcPr>
            <w:tcW w:w="2397" w:type="dxa"/>
            <w:gridSpan w:val="4"/>
            <w:shd w:val="clear" w:color="auto" w:fill="auto"/>
          </w:tcPr>
          <w:p w14:paraId="71927FC2" w14:textId="77777777" w:rsidR="0024203D" w:rsidRPr="0090679F" w:rsidRDefault="0024203D" w:rsidP="00555DB6">
            <w:pPr>
              <w:ind w:left="364" w:hanging="364"/>
            </w:pPr>
            <w:r w:rsidRPr="0090679F">
              <w:t>First</w:t>
            </w:r>
          </w:p>
        </w:tc>
        <w:tc>
          <w:tcPr>
            <w:tcW w:w="950" w:type="dxa"/>
            <w:shd w:val="clear" w:color="auto" w:fill="auto"/>
          </w:tcPr>
          <w:p w14:paraId="1C3C2E30" w14:textId="2313981E" w:rsidR="0024203D" w:rsidRPr="0090679F" w:rsidRDefault="00C2253D" w:rsidP="00FC7060">
            <w:r>
              <w:t xml:space="preserve">M. I. </w:t>
            </w:r>
          </w:p>
        </w:tc>
        <w:tc>
          <w:tcPr>
            <w:tcW w:w="1959" w:type="dxa"/>
            <w:gridSpan w:val="4"/>
            <w:shd w:val="clear" w:color="auto" w:fill="auto"/>
          </w:tcPr>
          <w:p w14:paraId="4BC4B2E4" w14:textId="77777777" w:rsidR="0024203D" w:rsidRPr="0090679F" w:rsidRDefault="0024203D" w:rsidP="00FC7060">
            <w:r>
              <w:t>SSN</w:t>
            </w:r>
          </w:p>
        </w:tc>
        <w:tc>
          <w:tcPr>
            <w:tcW w:w="2742" w:type="dxa"/>
            <w:gridSpan w:val="5"/>
            <w:shd w:val="clear" w:color="auto" w:fill="auto"/>
          </w:tcPr>
          <w:p w14:paraId="39396525" w14:textId="2B829A71" w:rsidR="00555DB6" w:rsidRDefault="0024203D" w:rsidP="00FC7060">
            <w:r w:rsidRPr="0090679F">
              <w:t xml:space="preserve">Marital </w:t>
            </w:r>
            <w:r w:rsidR="000863C9">
              <w:t>S</w:t>
            </w:r>
            <w:r w:rsidRPr="0090679F">
              <w:t>tatus (</w:t>
            </w:r>
            <w:r>
              <w:t>c</w:t>
            </w:r>
            <w:r w:rsidRPr="0090679F">
              <w:t xml:space="preserve">ircle </w:t>
            </w:r>
            <w:r>
              <w:t>o</w:t>
            </w:r>
            <w:r w:rsidRPr="0090679F">
              <w:t>ne)</w:t>
            </w:r>
          </w:p>
          <w:p w14:paraId="4C6BAD8D" w14:textId="77777777" w:rsidR="00A85A5D" w:rsidRDefault="00A85A5D" w:rsidP="00FC7060"/>
          <w:p w14:paraId="540FAB4B" w14:textId="77EC95AE" w:rsidR="00555DB6" w:rsidRPr="0090679F" w:rsidRDefault="00555DB6" w:rsidP="00FC7060">
            <w:r w:rsidRPr="0090679F">
              <w:t>Singl</w:t>
            </w:r>
            <w:r w:rsidR="00A85A5D">
              <w:t xml:space="preserve">e  Married  </w:t>
            </w:r>
            <w:r w:rsidR="00D55C7A">
              <w:t xml:space="preserve">Divorced </w:t>
            </w:r>
            <w:r w:rsidR="00A85A5D">
              <w:t xml:space="preserve"> Widowed</w:t>
            </w:r>
          </w:p>
        </w:tc>
      </w:tr>
      <w:tr w:rsidR="00C2253D" w:rsidRPr="0090679F" w14:paraId="2D0CFB86" w14:textId="77777777" w:rsidTr="007B6E23">
        <w:trPr>
          <w:gridAfter w:val="1"/>
          <w:wAfter w:w="13" w:type="dxa"/>
          <w:trHeight w:val="288"/>
        </w:trPr>
        <w:tc>
          <w:tcPr>
            <w:tcW w:w="2648" w:type="dxa"/>
            <w:shd w:val="clear" w:color="auto" w:fill="auto"/>
          </w:tcPr>
          <w:p w14:paraId="41D6966C" w14:textId="2787C959" w:rsidR="00B74C43" w:rsidRDefault="00B74C43" w:rsidP="00FC4F77">
            <w:r w:rsidRPr="0090679F">
              <w:t xml:space="preserve">Home </w:t>
            </w:r>
            <w:r w:rsidR="000863C9">
              <w:t>P</w:t>
            </w:r>
            <w:r w:rsidRPr="0090679F">
              <w:t xml:space="preserve">hone </w:t>
            </w:r>
            <w:r>
              <w:t xml:space="preserve"># </w:t>
            </w:r>
          </w:p>
          <w:p w14:paraId="605597B5" w14:textId="77777777" w:rsidR="00555DB6" w:rsidRDefault="00555DB6" w:rsidP="00FC4F77"/>
          <w:p w14:paraId="7F773FFE" w14:textId="77777777" w:rsidR="00555DB6" w:rsidRPr="0090679F" w:rsidRDefault="00555DB6" w:rsidP="00FC4F77"/>
        </w:tc>
        <w:tc>
          <w:tcPr>
            <w:tcW w:w="2386" w:type="dxa"/>
            <w:gridSpan w:val="3"/>
            <w:shd w:val="clear" w:color="auto" w:fill="auto"/>
          </w:tcPr>
          <w:p w14:paraId="1CDEE0E5" w14:textId="1154E8BC" w:rsidR="00B74C43" w:rsidRPr="0090679F" w:rsidRDefault="000863C9" w:rsidP="00FC7060">
            <w:r>
              <w:t>Cell P</w:t>
            </w:r>
            <w:r w:rsidR="00B74C43">
              <w:t>hone #</w:t>
            </w:r>
          </w:p>
        </w:tc>
        <w:tc>
          <w:tcPr>
            <w:tcW w:w="1856" w:type="dxa"/>
            <w:gridSpan w:val="3"/>
            <w:shd w:val="clear" w:color="auto" w:fill="auto"/>
          </w:tcPr>
          <w:p w14:paraId="2D668124" w14:textId="703A4421" w:rsidR="00B74C43" w:rsidRPr="0090679F" w:rsidRDefault="000863C9" w:rsidP="00FC7060">
            <w:r>
              <w:t>Work P</w:t>
            </w:r>
            <w:r w:rsidR="00B74C43">
              <w:t>hone #</w:t>
            </w:r>
          </w:p>
        </w:tc>
        <w:tc>
          <w:tcPr>
            <w:tcW w:w="1687" w:type="dxa"/>
            <w:gridSpan w:val="4"/>
            <w:shd w:val="clear" w:color="auto" w:fill="auto"/>
          </w:tcPr>
          <w:p w14:paraId="4EA9D8DD" w14:textId="1ECA4B65" w:rsidR="00555DB6" w:rsidRDefault="00555DB6" w:rsidP="00FC4F77">
            <w:r>
              <w:t>Date of Birth</w:t>
            </w:r>
          </w:p>
          <w:p w14:paraId="1E3643FD" w14:textId="77777777" w:rsidR="00555DB6" w:rsidRDefault="00555DB6" w:rsidP="00FC4F77"/>
          <w:p w14:paraId="507514A6" w14:textId="5728E8B7" w:rsidR="00B74C43" w:rsidRPr="0090679F" w:rsidRDefault="001C0AF7" w:rsidP="00FC4F77">
            <w:r>
              <w:t xml:space="preserve">       </w:t>
            </w:r>
          </w:p>
        </w:tc>
        <w:tc>
          <w:tcPr>
            <w:tcW w:w="656" w:type="dxa"/>
            <w:gridSpan w:val="3"/>
            <w:shd w:val="clear" w:color="auto" w:fill="auto"/>
          </w:tcPr>
          <w:p w14:paraId="36A60497" w14:textId="77777777" w:rsidR="00B74C43" w:rsidRPr="0090679F" w:rsidRDefault="00B74C43" w:rsidP="00FC7060">
            <w:r w:rsidRPr="0090679F">
              <w:t>Age</w:t>
            </w:r>
          </w:p>
        </w:tc>
        <w:tc>
          <w:tcPr>
            <w:tcW w:w="1463" w:type="dxa"/>
            <w:shd w:val="clear" w:color="auto" w:fill="auto"/>
          </w:tcPr>
          <w:p w14:paraId="6FC0E27E" w14:textId="6A8C9046" w:rsidR="00555DB6" w:rsidRDefault="00B74C43" w:rsidP="00FC7060">
            <w:r w:rsidRPr="0090679F">
              <w:t>Sex</w:t>
            </w:r>
          </w:p>
          <w:p w14:paraId="2D87B0DC" w14:textId="77777777" w:rsidR="00555DB6" w:rsidRDefault="00555DB6" w:rsidP="00FC7060"/>
          <w:p w14:paraId="1A0AD7FE" w14:textId="0258A473" w:rsidR="00B74C43" w:rsidRPr="0090679F" w:rsidRDefault="00555DB6" w:rsidP="00FC7060">
            <w:r>
              <w:t xml:space="preserve"> </w:t>
            </w:r>
            <w:r w:rsidRPr="0090679F">
              <w:sym w:font="Wingdings" w:char="F071"/>
            </w:r>
            <w:r w:rsidR="0078493E">
              <w:t xml:space="preserve"> M</w:t>
            </w:r>
            <w:r>
              <w:t xml:space="preserve">    </w:t>
            </w:r>
            <w:r w:rsidRPr="0090679F">
              <w:sym w:font="Wingdings" w:char="F071"/>
            </w:r>
            <w:r w:rsidRPr="0090679F">
              <w:t xml:space="preserve"> </w:t>
            </w:r>
            <w:r w:rsidR="0078493E">
              <w:t>F</w:t>
            </w:r>
          </w:p>
        </w:tc>
      </w:tr>
      <w:tr w:rsidR="00B74C43" w:rsidRPr="0090679F" w14:paraId="1084C4E1" w14:textId="77777777" w:rsidTr="007B6E23">
        <w:trPr>
          <w:gridAfter w:val="1"/>
          <w:wAfter w:w="13" w:type="dxa"/>
          <w:trHeight w:val="288"/>
        </w:trPr>
        <w:tc>
          <w:tcPr>
            <w:tcW w:w="5034" w:type="dxa"/>
            <w:gridSpan w:val="4"/>
            <w:shd w:val="clear" w:color="auto" w:fill="auto"/>
          </w:tcPr>
          <w:p w14:paraId="5962EABA" w14:textId="77777777" w:rsidR="00B74C43" w:rsidRDefault="00B74C43" w:rsidP="00FC7060">
            <w:r>
              <w:t>Address</w:t>
            </w:r>
          </w:p>
          <w:p w14:paraId="42D3BEA2" w14:textId="77777777" w:rsidR="00555DB6" w:rsidRDefault="00555DB6" w:rsidP="00FC7060"/>
          <w:p w14:paraId="7D9BCEFB" w14:textId="77777777" w:rsidR="00555DB6" w:rsidRPr="0090679F" w:rsidRDefault="00555DB6" w:rsidP="00FC7060"/>
        </w:tc>
        <w:tc>
          <w:tcPr>
            <w:tcW w:w="2683" w:type="dxa"/>
            <w:gridSpan w:val="5"/>
            <w:shd w:val="clear" w:color="auto" w:fill="auto"/>
          </w:tcPr>
          <w:p w14:paraId="5D6069F2" w14:textId="77777777" w:rsidR="00B74C43" w:rsidRPr="0090679F" w:rsidRDefault="00B74C43" w:rsidP="00FC7060">
            <w:r>
              <w:t>City</w:t>
            </w:r>
          </w:p>
        </w:tc>
        <w:tc>
          <w:tcPr>
            <w:tcW w:w="1290" w:type="dxa"/>
            <w:gridSpan w:val="3"/>
            <w:shd w:val="clear" w:color="auto" w:fill="auto"/>
          </w:tcPr>
          <w:p w14:paraId="56CD3F01" w14:textId="77777777" w:rsidR="00B74C43" w:rsidRPr="0090679F" w:rsidRDefault="00B74C43" w:rsidP="00B74C43">
            <w:r>
              <w:t xml:space="preserve">State                     </w:t>
            </w:r>
          </w:p>
        </w:tc>
        <w:tc>
          <w:tcPr>
            <w:tcW w:w="1689" w:type="dxa"/>
            <w:gridSpan w:val="3"/>
            <w:shd w:val="clear" w:color="auto" w:fill="auto"/>
          </w:tcPr>
          <w:p w14:paraId="1AF6FE41" w14:textId="77777777" w:rsidR="00B74C43" w:rsidRPr="0090679F" w:rsidRDefault="00B74C43" w:rsidP="00FC7060">
            <w:r>
              <w:t>Zip</w:t>
            </w:r>
            <w:r w:rsidRPr="0090679F">
              <w:t xml:space="preserve"> Code</w:t>
            </w:r>
          </w:p>
        </w:tc>
      </w:tr>
      <w:tr w:rsidR="007B6E23" w:rsidRPr="0090679F" w14:paraId="5E547B3A" w14:textId="77777777" w:rsidTr="007B6E23">
        <w:trPr>
          <w:trHeight w:val="288"/>
        </w:trPr>
        <w:tc>
          <w:tcPr>
            <w:tcW w:w="10709" w:type="dxa"/>
            <w:gridSpan w:val="16"/>
            <w:shd w:val="clear" w:color="auto" w:fill="auto"/>
            <w:vAlign w:val="center"/>
          </w:tcPr>
          <w:p w14:paraId="0768B5EA" w14:textId="77777777" w:rsidR="007B6E23" w:rsidRDefault="007B6E23" w:rsidP="007B6E23">
            <w:r>
              <w:t>Email Address</w:t>
            </w:r>
          </w:p>
          <w:p w14:paraId="57179538" w14:textId="77777777" w:rsidR="007B6E23" w:rsidRDefault="007B6E23" w:rsidP="007B6E23"/>
          <w:p w14:paraId="3EC45C90" w14:textId="77777777" w:rsidR="007B6E23" w:rsidRPr="0090679F" w:rsidRDefault="007B6E23" w:rsidP="007B6E23"/>
        </w:tc>
      </w:tr>
      <w:tr w:rsidR="007B6E23" w:rsidRPr="0090679F" w14:paraId="3D8266ED" w14:textId="77777777" w:rsidTr="007B6E23">
        <w:trPr>
          <w:gridAfter w:val="1"/>
          <w:wAfter w:w="13" w:type="dxa"/>
          <w:trHeight w:val="288"/>
        </w:trPr>
        <w:tc>
          <w:tcPr>
            <w:tcW w:w="5034" w:type="dxa"/>
            <w:gridSpan w:val="4"/>
            <w:shd w:val="clear" w:color="auto" w:fill="auto"/>
          </w:tcPr>
          <w:p w14:paraId="6A0851A9" w14:textId="76B81742" w:rsidR="007B6E23" w:rsidRDefault="007B6E23" w:rsidP="007B6E23">
            <w:r>
              <w:t>Patient Occupation</w:t>
            </w:r>
          </w:p>
          <w:p w14:paraId="5C31A852" w14:textId="77777777" w:rsidR="007B6E23" w:rsidRDefault="007B6E23" w:rsidP="007B6E23"/>
        </w:tc>
        <w:tc>
          <w:tcPr>
            <w:tcW w:w="5662" w:type="dxa"/>
            <w:gridSpan w:val="11"/>
            <w:shd w:val="clear" w:color="auto" w:fill="auto"/>
          </w:tcPr>
          <w:p w14:paraId="78132927" w14:textId="77777777" w:rsidR="007B6E23" w:rsidRDefault="007B6E23" w:rsidP="007B6E23">
            <w:r>
              <w:t>Employer</w:t>
            </w:r>
          </w:p>
          <w:p w14:paraId="121EB56E" w14:textId="77777777" w:rsidR="007B6E23" w:rsidRDefault="007B6E23" w:rsidP="007B6E23"/>
          <w:p w14:paraId="3F2304F8" w14:textId="77777777" w:rsidR="007B6E23" w:rsidRDefault="007B6E23" w:rsidP="007B6E23"/>
        </w:tc>
      </w:tr>
      <w:tr w:rsidR="007B6E23" w:rsidRPr="0090679F" w14:paraId="1FFD2D82" w14:textId="77777777" w:rsidTr="007B6E23">
        <w:trPr>
          <w:gridAfter w:val="1"/>
          <w:wAfter w:w="13" w:type="dxa"/>
          <w:trHeight w:val="288"/>
        </w:trPr>
        <w:tc>
          <w:tcPr>
            <w:tcW w:w="4150" w:type="dxa"/>
            <w:gridSpan w:val="2"/>
            <w:shd w:val="clear" w:color="auto" w:fill="auto"/>
          </w:tcPr>
          <w:p w14:paraId="17E8B154" w14:textId="77777777" w:rsidR="007B6E23" w:rsidRDefault="007B6E23" w:rsidP="007B6E23">
            <w:r>
              <w:t>Responsible Party (If different)</w:t>
            </w:r>
          </w:p>
          <w:p w14:paraId="7E02D57A" w14:textId="77777777" w:rsidR="007B6E23" w:rsidRDefault="007B6E23" w:rsidP="007B6E23"/>
          <w:p w14:paraId="50483AC1" w14:textId="77777777" w:rsidR="007B6E23" w:rsidRDefault="007B6E23" w:rsidP="007B6E23"/>
        </w:tc>
        <w:tc>
          <w:tcPr>
            <w:tcW w:w="2740" w:type="dxa"/>
            <w:gridSpan w:val="5"/>
            <w:shd w:val="clear" w:color="auto" w:fill="auto"/>
          </w:tcPr>
          <w:p w14:paraId="309B48E5" w14:textId="77777777" w:rsidR="007B6E23" w:rsidRPr="0090679F" w:rsidRDefault="007B6E23" w:rsidP="007B6E23">
            <w:r>
              <w:t>Relationship</w:t>
            </w:r>
          </w:p>
        </w:tc>
        <w:tc>
          <w:tcPr>
            <w:tcW w:w="3806" w:type="dxa"/>
            <w:gridSpan w:val="8"/>
            <w:shd w:val="clear" w:color="auto" w:fill="auto"/>
          </w:tcPr>
          <w:p w14:paraId="52DA690E" w14:textId="6DF023D3" w:rsidR="007B6E23" w:rsidRPr="0090679F" w:rsidRDefault="007B6E23" w:rsidP="007B6E23">
            <w:r>
              <w:t>Contact Phone #</w:t>
            </w:r>
          </w:p>
        </w:tc>
      </w:tr>
      <w:tr w:rsidR="007B6E23" w:rsidRPr="0090679F" w14:paraId="78A4F404" w14:textId="77777777" w:rsidTr="007B6E23">
        <w:trPr>
          <w:gridAfter w:val="1"/>
          <w:wAfter w:w="13" w:type="dxa"/>
          <w:trHeight w:val="288"/>
        </w:trPr>
        <w:tc>
          <w:tcPr>
            <w:tcW w:w="5034" w:type="dxa"/>
            <w:gridSpan w:val="4"/>
            <w:shd w:val="clear" w:color="auto" w:fill="auto"/>
          </w:tcPr>
          <w:p w14:paraId="44F0309A" w14:textId="09E42101" w:rsidR="007B6E23" w:rsidRDefault="007B6E23" w:rsidP="007B6E23">
            <w:r>
              <w:t>Address (If different)</w:t>
            </w:r>
          </w:p>
          <w:p w14:paraId="05C2CB20" w14:textId="77777777" w:rsidR="007B6E23" w:rsidRDefault="007B6E23" w:rsidP="007B6E23"/>
          <w:p w14:paraId="646D6383" w14:textId="77777777" w:rsidR="007B6E23" w:rsidRDefault="007B6E23" w:rsidP="007B6E23"/>
        </w:tc>
        <w:tc>
          <w:tcPr>
            <w:tcW w:w="2654" w:type="dxa"/>
            <w:gridSpan w:val="4"/>
            <w:shd w:val="clear" w:color="auto" w:fill="auto"/>
          </w:tcPr>
          <w:p w14:paraId="46B74F2B" w14:textId="1A158B75" w:rsidR="007B6E23" w:rsidRDefault="007B6E23" w:rsidP="007B6E23">
            <w:r>
              <w:t>City</w:t>
            </w:r>
          </w:p>
        </w:tc>
        <w:tc>
          <w:tcPr>
            <w:tcW w:w="1328" w:type="dxa"/>
            <w:gridSpan w:val="5"/>
            <w:shd w:val="clear" w:color="auto" w:fill="auto"/>
          </w:tcPr>
          <w:p w14:paraId="0164FB9E" w14:textId="4793BDAE" w:rsidR="007B6E23" w:rsidRDefault="007B6E23" w:rsidP="007B6E23">
            <w:r>
              <w:t>State</w:t>
            </w:r>
          </w:p>
        </w:tc>
        <w:tc>
          <w:tcPr>
            <w:tcW w:w="1680" w:type="dxa"/>
            <w:gridSpan w:val="2"/>
            <w:shd w:val="clear" w:color="auto" w:fill="auto"/>
          </w:tcPr>
          <w:p w14:paraId="6403962C" w14:textId="09E087B4" w:rsidR="007B6E23" w:rsidRDefault="007B6E23" w:rsidP="007B6E23">
            <w:r>
              <w:t>Zip Code</w:t>
            </w:r>
          </w:p>
        </w:tc>
      </w:tr>
      <w:tr w:rsidR="007B6E23" w:rsidRPr="0090679F" w14:paraId="0D1784E7" w14:textId="77777777" w:rsidTr="007B6E23">
        <w:trPr>
          <w:gridAfter w:val="1"/>
          <w:wAfter w:w="13" w:type="dxa"/>
          <w:trHeight w:val="288"/>
        </w:trPr>
        <w:tc>
          <w:tcPr>
            <w:tcW w:w="5034" w:type="dxa"/>
            <w:gridSpan w:val="4"/>
            <w:shd w:val="clear" w:color="auto" w:fill="auto"/>
          </w:tcPr>
          <w:p w14:paraId="41A53690" w14:textId="5E561EAB" w:rsidR="007B6E23" w:rsidRDefault="007B6E23" w:rsidP="007B6E23">
            <w:r>
              <w:t>Primary Care Physician</w:t>
            </w:r>
          </w:p>
          <w:p w14:paraId="7A2AFDC3" w14:textId="77777777" w:rsidR="007B6E23" w:rsidRDefault="007B6E23" w:rsidP="007B6E23"/>
          <w:p w14:paraId="13F5CB75" w14:textId="77777777" w:rsidR="007B6E23" w:rsidRDefault="007B6E23" w:rsidP="007B6E23"/>
        </w:tc>
        <w:tc>
          <w:tcPr>
            <w:tcW w:w="2654" w:type="dxa"/>
            <w:gridSpan w:val="4"/>
            <w:shd w:val="clear" w:color="auto" w:fill="auto"/>
          </w:tcPr>
          <w:p w14:paraId="3FC30A42" w14:textId="7CB5A7D1" w:rsidR="007B6E23" w:rsidRDefault="007B6E23" w:rsidP="007B6E23">
            <w:r>
              <w:t>Date Last Seen</w:t>
            </w:r>
          </w:p>
        </w:tc>
        <w:tc>
          <w:tcPr>
            <w:tcW w:w="3008" w:type="dxa"/>
            <w:gridSpan w:val="7"/>
            <w:shd w:val="clear" w:color="auto" w:fill="auto"/>
          </w:tcPr>
          <w:p w14:paraId="0D40E17F" w14:textId="28EB4F7E" w:rsidR="007B6E23" w:rsidRDefault="007B6E23" w:rsidP="007B6E23">
            <w:r>
              <w:t>Phone # (If out of area)</w:t>
            </w:r>
          </w:p>
        </w:tc>
      </w:tr>
      <w:tr w:rsidR="007B6E23" w:rsidRPr="0090679F" w14:paraId="30983775" w14:textId="77777777" w:rsidTr="007B6E23">
        <w:trPr>
          <w:gridAfter w:val="1"/>
          <w:wAfter w:w="13" w:type="dxa"/>
          <w:trHeight w:val="288"/>
        </w:trPr>
        <w:tc>
          <w:tcPr>
            <w:tcW w:w="5034" w:type="dxa"/>
            <w:gridSpan w:val="4"/>
            <w:shd w:val="clear" w:color="auto" w:fill="auto"/>
          </w:tcPr>
          <w:p w14:paraId="0B8BFCEB" w14:textId="3F6BE2DF" w:rsidR="007B6E23" w:rsidRDefault="007B6E23" w:rsidP="007B6E23">
            <w:r>
              <w:t>Address (If out of area)</w:t>
            </w:r>
          </w:p>
          <w:p w14:paraId="14726D1C" w14:textId="77777777" w:rsidR="007B6E23" w:rsidRDefault="007B6E23" w:rsidP="007B6E23"/>
          <w:p w14:paraId="05363495" w14:textId="77777777" w:rsidR="007B6E23" w:rsidRDefault="007B6E23" w:rsidP="007B6E23"/>
        </w:tc>
        <w:tc>
          <w:tcPr>
            <w:tcW w:w="2654" w:type="dxa"/>
            <w:gridSpan w:val="4"/>
            <w:shd w:val="clear" w:color="auto" w:fill="auto"/>
          </w:tcPr>
          <w:p w14:paraId="2625805B" w14:textId="2A807CE1" w:rsidR="007B6E23" w:rsidRDefault="007B6E23" w:rsidP="007B6E23">
            <w:r>
              <w:t>City</w:t>
            </w:r>
          </w:p>
        </w:tc>
        <w:tc>
          <w:tcPr>
            <w:tcW w:w="1328" w:type="dxa"/>
            <w:gridSpan w:val="5"/>
            <w:shd w:val="clear" w:color="auto" w:fill="auto"/>
          </w:tcPr>
          <w:p w14:paraId="79D9195D" w14:textId="1E437F62" w:rsidR="007B6E23" w:rsidRDefault="007B6E23" w:rsidP="007B6E23">
            <w:r>
              <w:t>State</w:t>
            </w:r>
          </w:p>
        </w:tc>
        <w:tc>
          <w:tcPr>
            <w:tcW w:w="1680" w:type="dxa"/>
            <w:gridSpan w:val="2"/>
            <w:shd w:val="clear" w:color="auto" w:fill="auto"/>
          </w:tcPr>
          <w:p w14:paraId="5D9ECFD6" w14:textId="1E7A9C8F" w:rsidR="007B6E23" w:rsidRDefault="007B6E23" w:rsidP="007B6E23">
            <w:r>
              <w:t>Zip Code</w:t>
            </w:r>
          </w:p>
        </w:tc>
      </w:tr>
      <w:tr w:rsidR="007B6E23" w:rsidRPr="0090679F" w14:paraId="6FB97422" w14:textId="77777777" w:rsidTr="007B6E23">
        <w:trPr>
          <w:gridAfter w:val="1"/>
          <w:wAfter w:w="13" w:type="dxa"/>
          <w:trHeight w:val="288"/>
        </w:trPr>
        <w:tc>
          <w:tcPr>
            <w:tcW w:w="10696" w:type="dxa"/>
            <w:gridSpan w:val="15"/>
            <w:shd w:val="clear" w:color="auto" w:fill="auto"/>
            <w:vAlign w:val="center"/>
          </w:tcPr>
          <w:p w14:paraId="1BB1B011" w14:textId="77777777" w:rsidR="007B6E23" w:rsidRDefault="007B6E23" w:rsidP="007B6E23">
            <w:r>
              <w:t>Referred By</w:t>
            </w:r>
          </w:p>
          <w:p w14:paraId="171F09AF" w14:textId="77777777" w:rsidR="007B6E23" w:rsidRDefault="007B6E23" w:rsidP="007B6E23"/>
          <w:p w14:paraId="0ABC2A8F" w14:textId="77777777" w:rsidR="007B6E23" w:rsidRDefault="007B6E23" w:rsidP="007B6E23"/>
        </w:tc>
      </w:tr>
      <w:tr w:rsidR="007B6E23" w:rsidRPr="0090679F" w14:paraId="770B87DA" w14:textId="77777777" w:rsidTr="007B6E23">
        <w:trPr>
          <w:gridAfter w:val="1"/>
          <w:wAfter w:w="13" w:type="dxa"/>
          <w:trHeight w:val="288"/>
        </w:trPr>
        <w:tc>
          <w:tcPr>
            <w:tcW w:w="4205" w:type="dxa"/>
            <w:gridSpan w:val="3"/>
            <w:shd w:val="clear" w:color="auto" w:fill="auto"/>
            <w:vAlign w:val="center"/>
          </w:tcPr>
          <w:p w14:paraId="38A9216E" w14:textId="77777777" w:rsidR="007B6E23" w:rsidRDefault="007B6E23" w:rsidP="007B6E23">
            <w:r>
              <w:t>Emergency Contact Name</w:t>
            </w:r>
          </w:p>
          <w:p w14:paraId="4B745426" w14:textId="77777777" w:rsidR="007B6E23" w:rsidRDefault="007B6E23" w:rsidP="007B6E23"/>
          <w:p w14:paraId="48CD11D1" w14:textId="77777777" w:rsidR="007B6E23" w:rsidRDefault="007B6E23" w:rsidP="007B6E23"/>
        </w:tc>
        <w:tc>
          <w:tcPr>
            <w:tcW w:w="2685" w:type="dxa"/>
            <w:gridSpan w:val="4"/>
            <w:shd w:val="clear" w:color="auto" w:fill="auto"/>
          </w:tcPr>
          <w:p w14:paraId="7E315ADC" w14:textId="77777777" w:rsidR="007B6E23" w:rsidRDefault="007B6E23" w:rsidP="007B6E23">
            <w:r>
              <w:t>Phone #</w:t>
            </w:r>
          </w:p>
        </w:tc>
        <w:tc>
          <w:tcPr>
            <w:tcW w:w="3806" w:type="dxa"/>
            <w:gridSpan w:val="8"/>
            <w:shd w:val="clear" w:color="auto" w:fill="auto"/>
          </w:tcPr>
          <w:p w14:paraId="4677A541" w14:textId="77777777" w:rsidR="007B6E23" w:rsidRDefault="007B6E23" w:rsidP="007B6E23">
            <w:r>
              <w:t>Relationship to Patient</w:t>
            </w:r>
          </w:p>
        </w:tc>
      </w:tr>
    </w:tbl>
    <w:p w14:paraId="1CC3398C" w14:textId="77777777" w:rsidR="00BD534E" w:rsidRDefault="00BD534E">
      <w:pPr>
        <w:rPr>
          <w:sz w:val="10"/>
          <w:szCs w:val="10"/>
        </w:rPr>
      </w:pPr>
    </w:p>
    <w:p w14:paraId="3F6519A4" w14:textId="77777777" w:rsidR="007B6E23" w:rsidRDefault="007B6E23">
      <w:pPr>
        <w:rPr>
          <w:sz w:val="10"/>
          <w:szCs w:val="10"/>
        </w:rPr>
      </w:pPr>
    </w:p>
    <w:p w14:paraId="24957768" w14:textId="77777777" w:rsidR="007B6E23" w:rsidRDefault="007B6E23">
      <w:pPr>
        <w:rPr>
          <w:sz w:val="10"/>
          <w:szCs w:val="10"/>
        </w:rPr>
      </w:pPr>
    </w:p>
    <w:p w14:paraId="1512878F" w14:textId="77777777" w:rsidR="007B6E23" w:rsidRDefault="007B6E23">
      <w:pPr>
        <w:rPr>
          <w:sz w:val="10"/>
          <w:szCs w:val="10"/>
        </w:rPr>
      </w:pPr>
    </w:p>
    <w:p w14:paraId="02E723F6" w14:textId="77777777" w:rsidR="007B6E23" w:rsidRDefault="007B6E23">
      <w:pPr>
        <w:rPr>
          <w:sz w:val="10"/>
          <w:szCs w:val="10"/>
        </w:rPr>
      </w:pPr>
    </w:p>
    <w:p w14:paraId="1485B629" w14:textId="77777777" w:rsidR="007B6E23" w:rsidRPr="00D55C7A" w:rsidRDefault="007B6E23">
      <w:pPr>
        <w:rPr>
          <w:sz w:val="10"/>
          <w:szCs w:val="10"/>
        </w:rPr>
      </w:pPr>
    </w:p>
    <w:tbl>
      <w:tblPr>
        <w:tblW w:w="5311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627"/>
        <w:gridCol w:w="3357"/>
        <w:gridCol w:w="3712"/>
      </w:tblGrid>
      <w:tr w:rsidR="00FC4F77" w:rsidRPr="0090679F" w14:paraId="71F904F9" w14:textId="77777777" w:rsidTr="00AE0D2E">
        <w:trPr>
          <w:trHeight w:val="288"/>
        </w:trPr>
        <w:tc>
          <w:tcPr>
            <w:tcW w:w="10890" w:type="dxa"/>
            <w:gridSpan w:val="3"/>
            <w:shd w:val="clear" w:color="auto" w:fill="F2F2F2" w:themeFill="background1" w:themeFillShade="F2"/>
            <w:vAlign w:val="center"/>
          </w:tcPr>
          <w:p w14:paraId="10679CDA" w14:textId="77777777" w:rsidR="00FC4F77" w:rsidRPr="0090679F" w:rsidRDefault="00FC4F77" w:rsidP="00D01268">
            <w:pPr>
              <w:pStyle w:val="Heading2"/>
            </w:pPr>
            <w:r w:rsidRPr="0090679F">
              <w:t>INSURANCE INFORMATION</w:t>
            </w:r>
          </w:p>
        </w:tc>
      </w:tr>
      <w:tr w:rsidR="00543EFE" w:rsidRPr="0090679F" w14:paraId="1040FCBB" w14:textId="77777777" w:rsidTr="00AE0D2E">
        <w:trPr>
          <w:trHeight w:val="288"/>
        </w:trPr>
        <w:tc>
          <w:tcPr>
            <w:tcW w:w="10890" w:type="dxa"/>
            <w:gridSpan w:val="3"/>
            <w:shd w:val="clear" w:color="auto" w:fill="auto"/>
            <w:vAlign w:val="center"/>
          </w:tcPr>
          <w:p w14:paraId="0182C15F" w14:textId="77777777" w:rsidR="00543EFE" w:rsidRPr="00543EFE" w:rsidRDefault="00543EFE" w:rsidP="00FC7060">
            <w:pPr>
              <w:rPr>
                <w:b/>
              </w:rPr>
            </w:pPr>
            <w:r w:rsidRPr="00543EFE">
              <w:rPr>
                <w:b/>
              </w:rPr>
              <w:t>PRIMARY INSURANCE CARRIER</w:t>
            </w:r>
          </w:p>
        </w:tc>
      </w:tr>
      <w:tr w:rsidR="00543EFE" w:rsidRPr="0090679F" w14:paraId="54295385" w14:textId="77777777" w:rsidTr="00AE0D2E">
        <w:trPr>
          <w:trHeight w:val="288"/>
        </w:trPr>
        <w:tc>
          <w:tcPr>
            <w:tcW w:w="3693" w:type="dxa"/>
            <w:shd w:val="clear" w:color="auto" w:fill="auto"/>
          </w:tcPr>
          <w:p w14:paraId="282C53A6" w14:textId="77777777" w:rsidR="00543EFE" w:rsidRPr="00AF1928" w:rsidRDefault="00543EFE" w:rsidP="00FC7060">
            <w:r w:rsidRPr="00AF1928">
              <w:t>Insurance Name</w:t>
            </w:r>
          </w:p>
          <w:p w14:paraId="4791D1BF" w14:textId="77777777" w:rsidR="00543EFE" w:rsidRPr="00AF1928" w:rsidRDefault="00543EFE" w:rsidP="00FC7060"/>
          <w:p w14:paraId="402864B1" w14:textId="77777777" w:rsidR="00543EFE" w:rsidRPr="00AF1928" w:rsidRDefault="00543EFE" w:rsidP="00FC7060"/>
        </w:tc>
        <w:tc>
          <w:tcPr>
            <w:tcW w:w="3418" w:type="dxa"/>
            <w:shd w:val="clear" w:color="auto" w:fill="auto"/>
          </w:tcPr>
          <w:p w14:paraId="68ABA36E" w14:textId="77777777" w:rsidR="00543EFE" w:rsidRPr="00AF1928" w:rsidRDefault="00543EFE" w:rsidP="00FC7060">
            <w:r w:rsidRPr="00AF1928">
              <w:t>Subscriber ID #</w:t>
            </w:r>
          </w:p>
        </w:tc>
        <w:tc>
          <w:tcPr>
            <w:tcW w:w="3779" w:type="dxa"/>
            <w:shd w:val="clear" w:color="auto" w:fill="auto"/>
          </w:tcPr>
          <w:p w14:paraId="1BA99798" w14:textId="77777777" w:rsidR="00543EFE" w:rsidRPr="00AF1928" w:rsidRDefault="00543EFE" w:rsidP="00FC7060">
            <w:r w:rsidRPr="00AF1928">
              <w:t>Group #</w:t>
            </w:r>
          </w:p>
        </w:tc>
      </w:tr>
      <w:tr w:rsidR="00543EFE" w:rsidRPr="0090679F" w14:paraId="659D4239" w14:textId="77777777" w:rsidTr="00AE0D2E">
        <w:trPr>
          <w:trHeight w:val="288"/>
        </w:trPr>
        <w:tc>
          <w:tcPr>
            <w:tcW w:w="3693" w:type="dxa"/>
            <w:shd w:val="clear" w:color="auto" w:fill="auto"/>
            <w:vAlign w:val="center"/>
          </w:tcPr>
          <w:p w14:paraId="4B5459C6" w14:textId="53E654E9" w:rsidR="001234AA" w:rsidRDefault="001234AA" w:rsidP="001234AA">
            <w:r>
              <w:t>Copayment</w:t>
            </w:r>
            <w:r w:rsidR="005F519C">
              <w:t xml:space="preserve"> </w:t>
            </w:r>
            <w:r>
              <w:t>/</w:t>
            </w:r>
            <w:r w:rsidR="005F519C">
              <w:t xml:space="preserve"> </w:t>
            </w:r>
            <w:r>
              <w:t>Coinsurance</w:t>
            </w:r>
          </w:p>
          <w:p w14:paraId="7E04D286" w14:textId="77777777" w:rsidR="001234AA" w:rsidRDefault="001234AA" w:rsidP="001234AA"/>
          <w:p w14:paraId="5FFFE232" w14:textId="4250F5A3" w:rsidR="00AF1928" w:rsidRPr="00AF1928" w:rsidRDefault="001234AA" w:rsidP="00FC7060">
            <w:r>
              <w:t>$</w:t>
            </w:r>
          </w:p>
        </w:tc>
        <w:tc>
          <w:tcPr>
            <w:tcW w:w="3418" w:type="dxa"/>
            <w:shd w:val="clear" w:color="auto" w:fill="auto"/>
          </w:tcPr>
          <w:p w14:paraId="76957D50" w14:textId="16E84240" w:rsidR="00543EFE" w:rsidRPr="00AF1928" w:rsidRDefault="005F519C" w:rsidP="00FC7060">
            <w:r>
              <w:t>Insurance Phone #</w:t>
            </w:r>
          </w:p>
        </w:tc>
        <w:tc>
          <w:tcPr>
            <w:tcW w:w="3779" w:type="dxa"/>
            <w:shd w:val="clear" w:color="auto" w:fill="auto"/>
          </w:tcPr>
          <w:p w14:paraId="5FF56E81" w14:textId="3940D48F" w:rsidR="001234AA" w:rsidRPr="00AF1928" w:rsidRDefault="001234AA" w:rsidP="00FC7060">
            <w:r>
              <w:t>Does your insurance require a referral?</w:t>
            </w:r>
          </w:p>
        </w:tc>
      </w:tr>
      <w:tr w:rsidR="00AF1928" w:rsidRPr="0090679F" w14:paraId="35719AAE" w14:textId="77777777" w:rsidTr="00AE0D2E">
        <w:trPr>
          <w:trHeight w:val="288"/>
        </w:trPr>
        <w:tc>
          <w:tcPr>
            <w:tcW w:w="3693" w:type="dxa"/>
            <w:shd w:val="clear" w:color="auto" w:fill="auto"/>
            <w:vAlign w:val="center"/>
          </w:tcPr>
          <w:p w14:paraId="5053A1F1" w14:textId="77777777" w:rsidR="001234AA" w:rsidRPr="00AF1928" w:rsidRDefault="001234AA" w:rsidP="001234AA">
            <w:r>
              <w:t>Insured N</w:t>
            </w:r>
            <w:r w:rsidRPr="00AF1928">
              <w:t xml:space="preserve">ame </w:t>
            </w:r>
          </w:p>
          <w:p w14:paraId="4CC989E3" w14:textId="77777777" w:rsidR="00AF1928" w:rsidRDefault="00AF1928" w:rsidP="00FC7060"/>
          <w:p w14:paraId="5ABB0301" w14:textId="38C3D1CC" w:rsidR="001234AA" w:rsidRPr="00AF1928" w:rsidRDefault="001234AA" w:rsidP="00FC7060"/>
        </w:tc>
        <w:tc>
          <w:tcPr>
            <w:tcW w:w="3418" w:type="dxa"/>
            <w:shd w:val="clear" w:color="auto" w:fill="auto"/>
          </w:tcPr>
          <w:p w14:paraId="536F2909" w14:textId="6F7DA5DD" w:rsidR="00AF1928" w:rsidRPr="00AF1928" w:rsidRDefault="001234AA" w:rsidP="00FC7060">
            <w:r w:rsidRPr="00AF1928">
              <w:t>Insured Date of Birth</w:t>
            </w:r>
          </w:p>
        </w:tc>
        <w:tc>
          <w:tcPr>
            <w:tcW w:w="3779" w:type="dxa"/>
            <w:shd w:val="clear" w:color="auto" w:fill="auto"/>
          </w:tcPr>
          <w:p w14:paraId="06FAFD9C" w14:textId="77777777" w:rsidR="001234AA" w:rsidRDefault="001234AA" w:rsidP="001234AA">
            <w:r w:rsidRPr="00AF1928">
              <w:t>Relationship to Patient</w:t>
            </w:r>
          </w:p>
          <w:p w14:paraId="6A8618C8" w14:textId="78844FEC" w:rsidR="00AF1928" w:rsidRPr="00AF1928" w:rsidRDefault="00AF1928" w:rsidP="00FC7060"/>
        </w:tc>
      </w:tr>
      <w:tr w:rsidR="00AF1928" w:rsidRPr="0090679F" w14:paraId="7A6465F8" w14:textId="77777777" w:rsidTr="00AE0D2E">
        <w:trPr>
          <w:trHeight w:val="288"/>
        </w:trPr>
        <w:tc>
          <w:tcPr>
            <w:tcW w:w="10890" w:type="dxa"/>
            <w:gridSpan w:val="3"/>
            <w:shd w:val="clear" w:color="auto" w:fill="auto"/>
            <w:vAlign w:val="center"/>
          </w:tcPr>
          <w:p w14:paraId="6247DFDF" w14:textId="77777777" w:rsidR="00AF1928" w:rsidRPr="00AF1928" w:rsidRDefault="00AF1928" w:rsidP="00FC7060">
            <w:pPr>
              <w:rPr>
                <w:b/>
              </w:rPr>
            </w:pPr>
            <w:r w:rsidRPr="00AF1928">
              <w:rPr>
                <w:b/>
              </w:rPr>
              <w:t>SECONDARY INSURANCE CARRIER</w:t>
            </w:r>
          </w:p>
        </w:tc>
      </w:tr>
      <w:tr w:rsidR="00AF1928" w:rsidRPr="0090679F" w14:paraId="5E69A4B8" w14:textId="77777777" w:rsidTr="00AE0D2E">
        <w:trPr>
          <w:trHeight w:val="288"/>
        </w:trPr>
        <w:tc>
          <w:tcPr>
            <w:tcW w:w="3693" w:type="dxa"/>
            <w:shd w:val="clear" w:color="auto" w:fill="auto"/>
            <w:vAlign w:val="center"/>
          </w:tcPr>
          <w:p w14:paraId="78A8D3E0" w14:textId="77777777" w:rsidR="00AF1928" w:rsidRDefault="0024203D" w:rsidP="00FC7060">
            <w:r w:rsidRPr="00AF1928">
              <w:t>Insurance</w:t>
            </w:r>
            <w:r>
              <w:t xml:space="preserve"> Name</w:t>
            </w:r>
          </w:p>
          <w:p w14:paraId="7FD53115" w14:textId="77777777" w:rsidR="00AF1928" w:rsidRDefault="00AF1928" w:rsidP="00FC7060"/>
          <w:p w14:paraId="30C8E472" w14:textId="77777777" w:rsidR="00AF1928" w:rsidRDefault="00AF1928" w:rsidP="00FC7060"/>
        </w:tc>
        <w:tc>
          <w:tcPr>
            <w:tcW w:w="3418" w:type="dxa"/>
            <w:shd w:val="clear" w:color="auto" w:fill="auto"/>
          </w:tcPr>
          <w:p w14:paraId="25F0BFF5" w14:textId="4AF7D097" w:rsidR="00AF1928" w:rsidRDefault="001234AA" w:rsidP="00FC7060">
            <w:r w:rsidRPr="00AF1928">
              <w:t>Subscriber ID #</w:t>
            </w:r>
          </w:p>
        </w:tc>
        <w:tc>
          <w:tcPr>
            <w:tcW w:w="3779" w:type="dxa"/>
            <w:shd w:val="clear" w:color="auto" w:fill="auto"/>
          </w:tcPr>
          <w:p w14:paraId="2000EBFA" w14:textId="38E4DC9D" w:rsidR="001234AA" w:rsidRDefault="001234AA" w:rsidP="00FC7060">
            <w:r w:rsidRPr="00AF1928">
              <w:t>Group #</w:t>
            </w:r>
          </w:p>
        </w:tc>
      </w:tr>
      <w:tr w:rsidR="00AF1928" w:rsidRPr="0090679F" w14:paraId="5C62BCFB" w14:textId="77777777" w:rsidTr="00AE0D2E">
        <w:trPr>
          <w:trHeight w:val="288"/>
        </w:trPr>
        <w:tc>
          <w:tcPr>
            <w:tcW w:w="3693" w:type="dxa"/>
            <w:shd w:val="clear" w:color="auto" w:fill="auto"/>
            <w:vAlign w:val="center"/>
          </w:tcPr>
          <w:p w14:paraId="0DDCE0CF" w14:textId="29CF75D5" w:rsidR="001234AA" w:rsidRDefault="001234AA" w:rsidP="001234AA">
            <w:r>
              <w:t>Copayment</w:t>
            </w:r>
            <w:r w:rsidR="005F519C">
              <w:t xml:space="preserve"> </w:t>
            </w:r>
            <w:r>
              <w:t>/</w:t>
            </w:r>
            <w:r w:rsidR="005F519C">
              <w:t xml:space="preserve"> </w:t>
            </w:r>
            <w:r>
              <w:t>Coinsurance</w:t>
            </w:r>
          </w:p>
          <w:p w14:paraId="15B88801" w14:textId="77777777" w:rsidR="001234AA" w:rsidRDefault="001234AA" w:rsidP="001234AA"/>
          <w:p w14:paraId="123EF44D" w14:textId="28245AB5" w:rsidR="00AF1928" w:rsidRDefault="001234AA" w:rsidP="001234AA">
            <w:r>
              <w:t>$</w:t>
            </w:r>
          </w:p>
        </w:tc>
        <w:tc>
          <w:tcPr>
            <w:tcW w:w="3418" w:type="dxa"/>
            <w:shd w:val="clear" w:color="auto" w:fill="auto"/>
          </w:tcPr>
          <w:p w14:paraId="2D6EBAED" w14:textId="67424ADE" w:rsidR="001234AA" w:rsidRDefault="005F519C" w:rsidP="001234AA">
            <w:r>
              <w:t>Insurance Phone #</w:t>
            </w:r>
          </w:p>
          <w:p w14:paraId="142EE2F3" w14:textId="53144069" w:rsidR="001234AA" w:rsidRDefault="001234AA" w:rsidP="00FC7060"/>
        </w:tc>
        <w:tc>
          <w:tcPr>
            <w:tcW w:w="3779" w:type="dxa"/>
            <w:shd w:val="clear" w:color="auto" w:fill="auto"/>
          </w:tcPr>
          <w:p w14:paraId="65C547DC" w14:textId="7AE84C29" w:rsidR="00AF1928" w:rsidRDefault="001234AA" w:rsidP="00FC7060">
            <w:r>
              <w:t>Does your insurance require a referral?</w:t>
            </w:r>
          </w:p>
        </w:tc>
      </w:tr>
      <w:tr w:rsidR="00AF1928" w:rsidRPr="0090679F" w14:paraId="62FC89B4" w14:textId="77777777" w:rsidTr="00AE0D2E">
        <w:trPr>
          <w:trHeight w:val="288"/>
        </w:trPr>
        <w:tc>
          <w:tcPr>
            <w:tcW w:w="3693" w:type="dxa"/>
            <w:shd w:val="clear" w:color="auto" w:fill="auto"/>
            <w:vAlign w:val="center"/>
          </w:tcPr>
          <w:p w14:paraId="0A809DE5" w14:textId="48E584CC" w:rsidR="001234AA" w:rsidRDefault="001234AA" w:rsidP="001234AA">
            <w:r>
              <w:t>Insured N</w:t>
            </w:r>
            <w:r w:rsidRPr="00AF1928">
              <w:t xml:space="preserve">ame </w:t>
            </w:r>
          </w:p>
          <w:p w14:paraId="05529923" w14:textId="77777777" w:rsidR="00AF1928" w:rsidRDefault="00AF1928" w:rsidP="00FC7060"/>
          <w:p w14:paraId="117A5A9A" w14:textId="77777777" w:rsidR="001234AA" w:rsidRDefault="001234AA" w:rsidP="00FC7060"/>
        </w:tc>
        <w:tc>
          <w:tcPr>
            <w:tcW w:w="3418" w:type="dxa"/>
            <w:shd w:val="clear" w:color="auto" w:fill="auto"/>
          </w:tcPr>
          <w:p w14:paraId="1DF27F91" w14:textId="47904923" w:rsidR="00AF1928" w:rsidRDefault="001234AA" w:rsidP="00FC7060">
            <w:r w:rsidRPr="00AF1928">
              <w:t>Insured Date of Birth</w:t>
            </w:r>
          </w:p>
        </w:tc>
        <w:tc>
          <w:tcPr>
            <w:tcW w:w="3779" w:type="dxa"/>
            <w:shd w:val="clear" w:color="auto" w:fill="auto"/>
          </w:tcPr>
          <w:p w14:paraId="43764CCA" w14:textId="77777777" w:rsidR="001234AA" w:rsidRDefault="001234AA" w:rsidP="001234AA">
            <w:r w:rsidRPr="00AF1928">
              <w:t>Relationship to Patient</w:t>
            </w:r>
          </w:p>
          <w:p w14:paraId="7B14AB4C" w14:textId="5BB2F184" w:rsidR="00AF1928" w:rsidRDefault="00AF1928" w:rsidP="00FC7060"/>
        </w:tc>
      </w:tr>
    </w:tbl>
    <w:p w14:paraId="42C11FDC" w14:textId="10890CEE"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04"/>
    <w:rsid w:val="000071F7"/>
    <w:rsid w:val="0002798A"/>
    <w:rsid w:val="000406CB"/>
    <w:rsid w:val="000515BE"/>
    <w:rsid w:val="0008159E"/>
    <w:rsid w:val="00083002"/>
    <w:rsid w:val="000863C9"/>
    <w:rsid w:val="00087B85"/>
    <w:rsid w:val="00096D60"/>
    <w:rsid w:val="000A01F1"/>
    <w:rsid w:val="000C1163"/>
    <w:rsid w:val="000D2539"/>
    <w:rsid w:val="000F1422"/>
    <w:rsid w:val="000F2DF4"/>
    <w:rsid w:val="000F6783"/>
    <w:rsid w:val="00120C95"/>
    <w:rsid w:val="00122BE2"/>
    <w:rsid w:val="001234AA"/>
    <w:rsid w:val="00127669"/>
    <w:rsid w:val="0013148F"/>
    <w:rsid w:val="00142A1B"/>
    <w:rsid w:val="0014663E"/>
    <w:rsid w:val="001526CB"/>
    <w:rsid w:val="00162467"/>
    <w:rsid w:val="001713E8"/>
    <w:rsid w:val="00180664"/>
    <w:rsid w:val="001C0AF7"/>
    <w:rsid w:val="001E15C2"/>
    <w:rsid w:val="001E2F25"/>
    <w:rsid w:val="002123A6"/>
    <w:rsid w:val="00224DA2"/>
    <w:rsid w:val="0024203D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22622"/>
    <w:rsid w:val="00433302"/>
    <w:rsid w:val="004375D9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D4E68"/>
    <w:rsid w:val="004E34C6"/>
    <w:rsid w:val="004F318E"/>
    <w:rsid w:val="004F62AD"/>
    <w:rsid w:val="00501AE8"/>
    <w:rsid w:val="00504B65"/>
    <w:rsid w:val="005114CE"/>
    <w:rsid w:val="00512169"/>
    <w:rsid w:val="005204F2"/>
    <w:rsid w:val="0052122B"/>
    <w:rsid w:val="00532E5B"/>
    <w:rsid w:val="00540A5B"/>
    <w:rsid w:val="00543EFE"/>
    <w:rsid w:val="005557F6"/>
    <w:rsid w:val="00555DB6"/>
    <w:rsid w:val="00563778"/>
    <w:rsid w:val="00575316"/>
    <w:rsid w:val="005B4AE2"/>
    <w:rsid w:val="005E120E"/>
    <w:rsid w:val="005E63CC"/>
    <w:rsid w:val="005F519C"/>
    <w:rsid w:val="005F6E87"/>
    <w:rsid w:val="00601460"/>
    <w:rsid w:val="00613129"/>
    <w:rsid w:val="00617C65"/>
    <w:rsid w:val="00621C14"/>
    <w:rsid w:val="006474CD"/>
    <w:rsid w:val="006D2635"/>
    <w:rsid w:val="006D5C6F"/>
    <w:rsid w:val="006D6FE4"/>
    <w:rsid w:val="006D779C"/>
    <w:rsid w:val="006E4F63"/>
    <w:rsid w:val="006E729E"/>
    <w:rsid w:val="007216C5"/>
    <w:rsid w:val="007602AC"/>
    <w:rsid w:val="00761B58"/>
    <w:rsid w:val="00774B67"/>
    <w:rsid w:val="0078493E"/>
    <w:rsid w:val="00793AC6"/>
    <w:rsid w:val="00795EAE"/>
    <w:rsid w:val="007A71DE"/>
    <w:rsid w:val="007B199B"/>
    <w:rsid w:val="007B6119"/>
    <w:rsid w:val="007B6E23"/>
    <w:rsid w:val="007C35AA"/>
    <w:rsid w:val="007E2A15"/>
    <w:rsid w:val="007E32E7"/>
    <w:rsid w:val="008107D6"/>
    <w:rsid w:val="008121C2"/>
    <w:rsid w:val="00841645"/>
    <w:rsid w:val="00852EC6"/>
    <w:rsid w:val="008616DF"/>
    <w:rsid w:val="0088782D"/>
    <w:rsid w:val="008A0355"/>
    <w:rsid w:val="008A0ADC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542AF"/>
    <w:rsid w:val="00966B90"/>
    <w:rsid w:val="009737B7"/>
    <w:rsid w:val="009802C4"/>
    <w:rsid w:val="00991793"/>
    <w:rsid w:val="009976D9"/>
    <w:rsid w:val="00997A3E"/>
    <w:rsid w:val="009A0469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5A5D"/>
    <w:rsid w:val="00A8747B"/>
    <w:rsid w:val="00A92012"/>
    <w:rsid w:val="00A93FD1"/>
    <w:rsid w:val="00A94ACC"/>
    <w:rsid w:val="00AD2287"/>
    <w:rsid w:val="00AE0D2E"/>
    <w:rsid w:val="00AE2900"/>
    <w:rsid w:val="00AE6FA4"/>
    <w:rsid w:val="00AF1928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4C43"/>
    <w:rsid w:val="00B77CB0"/>
    <w:rsid w:val="00B821AB"/>
    <w:rsid w:val="00B90EC2"/>
    <w:rsid w:val="00B91E04"/>
    <w:rsid w:val="00BA268F"/>
    <w:rsid w:val="00BC5879"/>
    <w:rsid w:val="00BD534E"/>
    <w:rsid w:val="00BE1480"/>
    <w:rsid w:val="00BF0F5C"/>
    <w:rsid w:val="00C049FA"/>
    <w:rsid w:val="00C05B52"/>
    <w:rsid w:val="00C079CA"/>
    <w:rsid w:val="00C102E4"/>
    <w:rsid w:val="00C133F3"/>
    <w:rsid w:val="00C2253D"/>
    <w:rsid w:val="00C255F7"/>
    <w:rsid w:val="00C32E5F"/>
    <w:rsid w:val="00C57AE6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55C7A"/>
    <w:rsid w:val="00D6155E"/>
    <w:rsid w:val="00D633B5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3274B"/>
    <w:rsid w:val="00F42582"/>
    <w:rsid w:val="00F47A06"/>
    <w:rsid w:val="00F57EE5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4F77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C02DF"/>
  <w15:docId w15:val="{914963DA-AA2E-42BD-AA74-C6E802F8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B9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6B33323B6D384E9508CE80E57B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F638-0725-DF47-8529-A676BA803524}"/>
      </w:docPartPr>
      <w:docPartBody>
        <w:p w:rsidR="00355F21" w:rsidRDefault="00355F21">
          <w:pPr>
            <w:pStyle w:val="DB6B33323B6D384E9508CE80E57BCF6D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21"/>
    <w:rsid w:val="00355F21"/>
    <w:rsid w:val="00801781"/>
    <w:rsid w:val="0093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6B33323B6D384E9508CE80E57BCF6D">
    <w:name w:val="DB6B33323B6D384E9508CE80E57BCF6D"/>
  </w:style>
  <w:style w:type="paragraph" w:customStyle="1" w:styleId="B11B42DD39D5BA44BF901D49465395D2">
    <w:name w:val="B11B42DD39D5BA44BF901D49465395D2"/>
  </w:style>
  <w:style w:type="paragraph" w:customStyle="1" w:styleId="61CA6DFFC64BF047AD698E9E7B2EDBCA">
    <w:name w:val="61CA6DFFC64BF047AD698E9E7B2EDBCA"/>
  </w:style>
  <w:style w:type="paragraph" w:customStyle="1" w:styleId="98755F5F566B194989B1FFFF38F2CE56">
    <w:name w:val="98755F5F566B194989B1FFFF38F2CE56"/>
  </w:style>
  <w:style w:type="paragraph" w:customStyle="1" w:styleId="DE2DD70D227F78418FCE2FDEF8BDD153">
    <w:name w:val="DE2DD70D227F78418FCE2FDEF8BDD153"/>
  </w:style>
  <w:style w:type="paragraph" w:customStyle="1" w:styleId="E4B954AADEEE2A40B40BB7AA5B0D4633">
    <w:name w:val="E4B954AADEEE2A40B40BB7AA5B0D4633"/>
  </w:style>
  <w:style w:type="paragraph" w:customStyle="1" w:styleId="A70B1ED40C93974B8CE7E57C0A777CC4">
    <w:name w:val="A70B1ED40C93974B8CE7E57C0A777CC4"/>
  </w:style>
  <w:style w:type="paragraph" w:customStyle="1" w:styleId="026AA412B979504AA5423A8827A0193E">
    <w:name w:val="026AA412B979504AA5423A8827A0193E"/>
  </w:style>
  <w:style w:type="paragraph" w:customStyle="1" w:styleId="C000878C34ADDF49BEEC0F7BC5418199">
    <w:name w:val="C000878C34ADDF49BEEC0F7BC5418199"/>
  </w:style>
  <w:style w:type="paragraph" w:customStyle="1" w:styleId="B570E5F817AA464486FA138CE207DD7B">
    <w:name w:val="B570E5F817AA464486FA138CE207DD7B"/>
  </w:style>
  <w:style w:type="paragraph" w:customStyle="1" w:styleId="445905B6F11BF848B4C7047229D67C70">
    <w:name w:val="445905B6F11BF848B4C7047229D67C70"/>
    <w:rsid w:val="00355F21"/>
  </w:style>
  <w:style w:type="paragraph" w:customStyle="1" w:styleId="A94FAC6FACA30C458317DE426D6FF79C">
    <w:name w:val="A94FAC6FACA30C458317DE426D6FF79C"/>
    <w:rsid w:val="00355F21"/>
  </w:style>
  <w:style w:type="paragraph" w:customStyle="1" w:styleId="FFBE3C77CCC26E44B1AAFAF7C20E964A">
    <w:name w:val="FFBE3C77CCC26E44B1AAFAF7C20E964A"/>
    <w:rsid w:val="00355F21"/>
  </w:style>
  <w:style w:type="paragraph" w:customStyle="1" w:styleId="A154CEEB810DD845A7A352032AE51DAD">
    <w:name w:val="A154CEEB810DD845A7A352032AE51DAD"/>
    <w:rsid w:val="00355F21"/>
  </w:style>
  <w:style w:type="paragraph" w:customStyle="1" w:styleId="48C831AB762F2F41B983CCFCEA8F7F10">
    <w:name w:val="48C831AB762F2F41B983CCFCEA8F7F10"/>
    <w:rsid w:val="00355F21"/>
  </w:style>
  <w:style w:type="paragraph" w:customStyle="1" w:styleId="CCAAC58BCF8F68479FDA21C7DB3C208D">
    <w:name w:val="CCAAC58BCF8F68479FDA21C7DB3C208D"/>
    <w:rsid w:val="00355F21"/>
  </w:style>
  <w:style w:type="paragraph" w:customStyle="1" w:styleId="F52B917A23B85248BADC04BB547DB874">
    <w:name w:val="F52B917A23B85248BADC04BB547DB874"/>
    <w:rsid w:val="00355F21"/>
  </w:style>
  <w:style w:type="paragraph" w:customStyle="1" w:styleId="84286AB429100F4DB4EC88F44044BE1E">
    <w:name w:val="84286AB429100F4DB4EC88F44044BE1E"/>
    <w:rsid w:val="00355F21"/>
  </w:style>
  <w:style w:type="paragraph" w:customStyle="1" w:styleId="285ACD9D83B2F344A41C7E7D545345A5">
    <w:name w:val="285ACD9D83B2F344A41C7E7D545345A5"/>
    <w:rsid w:val="00355F21"/>
  </w:style>
  <w:style w:type="paragraph" w:customStyle="1" w:styleId="490C492C709EB44BA9A2111794374D4E">
    <w:name w:val="490C492C709EB44BA9A2111794374D4E"/>
    <w:rsid w:val="00355F21"/>
  </w:style>
  <w:style w:type="paragraph" w:customStyle="1" w:styleId="D315C71BC3C0CC4783D9F6DDDCC58DD4">
    <w:name w:val="D315C71BC3C0CC4783D9F6DDDCC58DD4"/>
    <w:rsid w:val="00355F21"/>
  </w:style>
  <w:style w:type="paragraph" w:customStyle="1" w:styleId="C0A240DC10766B438ACB33B5CB7ADC87">
    <w:name w:val="C0A240DC10766B438ACB33B5CB7ADC87"/>
    <w:rsid w:val="00355F21"/>
  </w:style>
  <w:style w:type="paragraph" w:customStyle="1" w:styleId="C4DB1D808BC3B445AD6A4283D872E656">
    <w:name w:val="C4DB1D808BC3B445AD6A4283D872E656"/>
    <w:rsid w:val="00355F21"/>
  </w:style>
  <w:style w:type="paragraph" w:customStyle="1" w:styleId="8C955EC61F31B141A164C5FC57F8D531">
    <w:name w:val="8C955EC61F31B141A164C5FC57F8D531"/>
    <w:rsid w:val="00355F21"/>
  </w:style>
  <w:style w:type="paragraph" w:customStyle="1" w:styleId="4CC5291430355241841C1159D49B21BC">
    <w:name w:val="4CC5291430355241841C1159D49B21BC"/>
    <w:rsid w:val="00355F21"/>
  </w:style>
  <w:style w:type="paragraph" w:customStyle="1" w:styleId="ADD5CFF9DA413D479B517F1D245F246F">
    <w:name w:val="ADD5CFF9DA413D479B517F1D245F246F"/>
    <w:rsid w:val="00355F21"/>
  </w:style>
  <w:style w:type="paragraph" w:customStyle="1" w:styleId="83876CC4321B5149B321496A48F5334C">
    <w:name w:val="83876CC4321B5149B321496A48F5334C"/>
    <w:rsid w:val="00355F21"/>
  </w:style>
  <w:style w:type="paragraph" w:customStyle="1" w:styleId="F76A8350F5CB534B8AC55A24D9A42C3C">
    <w:name w:val="F76A8350F5CB534B8AC55A24D9A42C3C"/>
    <w:rsid w:val="00355F21"/>
  </w:style>
  <w:style w:type="paragraph" w:customStyle="1" w:styleId="EB3D3025D93F104AB6F6E642AE43766C">
    <w:name w:val="EB3D3025D93F104AB6F6E642AE43766C"/>
    <w:rsid w:val="00355F21"/>
  </w:style>
  <w:style w:type="paragraph" w:customStyle="1" w:styleId="26AF6E9A2AA5FC40ACFDDDB8A0C2F438">
    <w:name w:val="26AF6E9A2AA5FC40ACFDDDB8A0C2F438"/>
    <w:rsid w:val="00355F21"/>
  </w:style>
  <w:style w:type="paragraph" w:customStyle="1" w:styleId="557340CA0E63B24ABA68D369BC9A3CC6">
    <w:name w:val="557340CA0E63B24ABA68D369BC9A3CC6"/>
    <w:rsid w:val="00355F21"/>
  </w:style>
  <w:style w:type="paragraph" w:customStyle="1" w:styleId="CD35B7B2BC2F654C9A354C7C3D38A9F0">
    <w:name w:val="CD35B7B2BC2F654C9A354C7C3D38A9F0"/>
    <w:rsid w:val="00355F21"/>
  </w:style>
  <w:style w:type="paragraph" w:customStyle="1" w:styleId="C3A1518EF9D6D34AAFC4BB098731417B">
    <w:name w:val="C3A1518EF9D6D34AAFC4BB098731417B"/>
    <w:rsid w:val="00355F21"/>
  </w:style>
  <w:style w:type="paragraph" w:customStyle="1" w:styleId="1941583A7BEB2D4AB6591FE9E4B3691C">
    <w:name w:val="1941583A7BEB2D4AB6591FE9E4B3691C"/>
    <w:rsid w:val="00355F21"/>
  </w:style>
  <w:style w:type="paragraph" w:customStyle="1" w:styleId="C728EC0D4F59A743847DCF7FB24B1486">
    <w:name w:val="C728EC0D4F59A743847DCF7FB24B1486"/>
    <w:rsid w:val="00355F21"/>
  </w:style>
  <w:style w:type="paragraph" w:customStyle="1" w:styleId="23803C3B11D8C74889529CDD80721AC7">
    <w:name w:val="23803C3B11D8C74889529CDD80721AC7"/>
    <w:rsid w:val="00355F21"/>
  </w:style>
  <w:style w:type="paragraph" w:customStyle="1" w:styleId="DF7C5206402A554894369F52CA805271">
    <w:name w:val="DF7C5206402A554894369F52CA805271"/>
    <w:rsid w:val="00355F21"/>
  </w:style>
  <w:style w:type="paragraph" w:customStyle="1" w:styleId="60C982A5E0FC404FB26A24E9F9409D4B">
    <w:name w:val="60C982A5E0FC404FB26A24E9F9409D4B"/>
    <w:rsid w:val="00355F21"/>
  </w:style>
  <w:style w:type="paragraph" w:customStyle="1" w:styleId="324A390D0C133E4C88EA707E9B71A507">
    <w:name w:val="324A390D0C133E4C88EA707E9B71A507"/>
    <w:rsid w:val="00355F21"/>
  </w:style>
  <w:style w:type="paragraph" w:customStyle="1" w:styleId="705E4EC2EDC8E744855B5544C347B650">
    <w:name w:val="705E4EC2EDC8E744855B5544C347B650"/>
    <w:rsid w:val="00355F21"/>
  </w:style>
  <w:style w:type="paragraph" w:customStyle="1" w:styleId="87EFC5C44A156947969B82A44A15166A">
    <w:name w:val="87EFC5C44A156947969B82A44A15166A"/>
    <w:rsid w:val="00355F21"/>
  </w:style>
  <w:style w:type="paragraph" w:customStyle="1" w:styleId="7CC527DB5326A748ACF12E5EA168FECB">
    <w:name w:val="7CC527DB5326A748ACF12E5EA168FECB"/>
    <w:rsid w:val="00355F21"/>
  </w:style>
  <w:style w:type="paragraph" w:customStyle="1" w:styleId="59DD25CA64242540BE9BF9FC5406043D">
    <w:name w:val="59DD25CA64242540BE9BF9FC5406043D"/>
    <w:rsid w:val="00355F21"/>
  </w:style>
  <w:style w:type="paragraph" w:customStyle="1" w:styleId="E13673B793C34B4F98B4A7448CA3FE46">
    <w:name w:val="E13673B793C34B4F98B4A7448CA3FE46"/>
    <w:rsid w:val="00355F21"/>
  </w:style>
  <w:style w:type="paragraph" w:customStyle="1" w:styleId="4536E3C22FEB7141876A21E7DD149D01">
    <w:name w:val="4536E3C22FEB7141876A21E7DD149D01"/>
    <w:rsid w:val="00355F21"/>
  </w:style>
  <w:style w:type="paragraph" w:customStyle="1" w:styleId="51838B5099139C4F9FF9409C39B06491">
    <w:name w:val="51838B5099139C4F9FF9409C39B06491"/>
    <w:rsid w:val="00355F21"/>
  </w:style>
  <w:style w:type="paragraph" w:customStyle="1" w:styleId="0ACC6E2F4CF72646B567CFD735E5D9B5">
    <w:name w:val="0ACC6E2F4CF72646B567CFD735E5D9B5"/>
    <w:rsid w:val="00355F21"/>
  </w:style>
  <w:style w:type="paragraph" w:customStyle="1" w:styleId="906D71F03DF2CE4095E0997A6DCFA3C8">
    <w:name w:val="906D71F03DF2CE4095E0997A6DCFA3C8"/>
    <w:rsid w:val="00355F21"/>
  </w:style>
  <w:style w:type="paragraph" w:customStyle="1" w:styleId="EF742629F2EBAA4B860844F6DB6672C9">
    <w:name w:val="EF742629F2EBAA4B860844F6DB6672C9"/>
    <w:rsid w:val="00355F21"/>
  </w:style>
  <w:style w:type="paragraph" w:customStyle="1" w:styleId="3BDB9F343715BE44BA22E7501AD61889">
    <w:name w:val="3BDB9F343715BE44BA22E7501AD61889"/>
    <w:rsid w:val="00355F21"/>
  </w:style>
  <w:style w:type="paragraph" w:customStyle="1" w:styleId="A316BCCBF6DD8440BACA76EB59E78ED4">
    <w:name w:val="A316BCCBF6DD8440BACA76EB59E78ED4"/>
    <w:rsid w:val="00355F21"/>
  </w:style>
  <w:style w:type="paragraph" w:customStyle="1" w:styleId="139CA1AAEFD80449B67031C52564B14A">
    <w:name w:val="139CA1AAEFD80449B67031C52564B14A"/>
    <w:rsid w:val="00355F21"/>
  </w:style>
  <w:style w:type="paragraph" w:customStyle="1" w:styleId="7C8DC15921D68440BC1F444CEAB1F1B5">
    <w:name w:val="7C8DC15921D68440BC1F444CEAB1F1B5"/>
    <w:rsid w:val="00355F21"/>
  </w:style>
  <w:style w:type="paragraph" w:customStyle="1" w:styleId="72899CE8CEBCE54E99216A3B8A8D2D07">
    <w:name w:val="72899CE8CEBCE54E99216A3B8A8D2D07"/>
    <w:rsid w:val="00355F21"/>
  </w:style>
  <w:style w:type="paragraph" w:customStyle="1" w:styleId="209CDAE251C18946A8E35EC2BF0315A3">
    <w:name w:val="209CDAE251C18946A8E35EC2BF0315A3"/>
    <w:rsid w:val="00355F21"/>
  </w:style>
  <w:style w:type="paragraph" w:customStyle="1" w:styleId="E701658C0FFDD94EA8C0A22A9A96A005">
    <w:name w:val="E701658C0FFDD94EA8C0A22A9A96A005"/>
    <w:rsid w:val="00355F21"/>
  </w:style>
  <w:style w:type="paragraph" w:customStyle="1" w:styleId="90E6DE19D0D210429C1898EFA54B8F71">
    <w:name w:val="90E6DE19D0D210429C1898EFA54B8F71"/>
    <w:rsid w:val="00355F21"/>
  </w:style>
  <w:style w:type="paragraph" w:customStyle="1" w:styleId="D56965E500D593469581B3EECE421D4A">
    <w:name w:val="D56965E500D593469581B3EECE421D4A"/>
    <w:rsid w:val="00355F21"/>
  </w:style>
  <w:style w:type="paragraph" w:customStyle="1" w:styleId="0639272719F35F44B0FF6337ABAB5453">
    <w:name w:val="0639272719F35F44B0FF6337ABAB5453"/>
    <w:rsid w:val="00355F21"/>
  </w:style>
  <w:style w:type="paragraph" w:customStyle="1" w:styleId="C3E9ABA4A5FDA643A1AA0143023BBD65">
    <w:name w:val="C3E9ABA4A5FDA643A1AA0143023BBD65"/>
    <w:rsid w:val="00355F21"/>
  </w:style>
  <w:style w:type="paragraph" w:customStyle="1" w:styleId="2078ADE9E9A81849BCB0DE4A0BDC5178">
    <w:name w:val="2078ADE9E9A81849BCB0DE4A0BDC5178"/>
    <w:rsid w:val="00355F21"/>
  </w:style>
  <w:style w:type="paragraph" w:customStyle="1" w:styleId="34073AC0EB6B90429842D3A0A3499F02">
    <w:name w:val="34073AC0EB6B90429842D3A0A3499F02"/>
    <w:rsid w:val="00355F21"/>
  </w:style>
  <w:style w:type="paragraph" w:customStyle="1" w:styleId="340803A8BB8BEF44866592856D8AAA6C">
    <w:name w:val="340803A8BB8BEF44866592856D8AAA6C"/>
    <w:rsid w:val="00355F21"/>
  </w:style>
  <w:style w:type="paragraph" w:customStyle="1" w:styleId="15B33BC0F8FC5C4C8D5C262C0FCBB90D">
    <w:name w:val="15B33BC0F8FC5C4C8D5C262C0FCBB90D"/>
    <w:rsid w:val="00355F21"/>
  </w:style>
  <w:style w:type="paragraph" w:customStyle="1" w:styleId="16AA9149BBED2F478A606BBF62D91ECD">
    <w:name w:val="16AA9149BBED2F478A606BBF62D91ECD"/>
    <w:rsid w:val="00801781"/>
  </w:style>
  <w:style w:type="paragraph" w:customStyle="1" w:styleId="EC13DD508974B54F8701A3A456BE233C">
    <w:name w:val="EC13DD508974B54F8701A3A456BE233C"/>
    <w:rsid w:val="00801781"/>
  </w:style>
  <w:style w:type="paragraph" w:customStyle="1" w:styleId="281B4754A5AC15438D0ABD486043C2B0">
    <w:name w:val="281B4754A5AC15438D0ABD486043C2B0"/>
    <w:rsid w:val="00801781"/>
  </w:style>
  <w:style w:type="paragraph" w:customStyle="1" w:styleId="546D0775F9FF1D48A21E0923E1E67514">
    <w:name w:val="546D0775F9FF1D48A21E0923E1E67514"/>
    <w:rsid w:val="00801781"/>
  </w:style>
  <w:style w:type="paragraph" w:customStyle="1" w:styleId="564E412429138741A94160E114B398A9">
    <w:name w:val="564E412429138741A94160E114B398A9"/>
    <w:rsid w:val="00801781"/>
  </w:style>
  <w:style w:type="paragraph" w:customStyle="1" w:styleId="BCD55077DA916F44BF0EB8D62DFABE64">
    <w:name w:val="BCD55077DA916F44BF0EB8D62DFABE64"/>
    <w:rsid w:val="00801781"/>
  </w:style>
  <w:style w:type="paragraph" w:customStyle="1" w:styleId="8D762736470CA2438172A40E77918AAD">
    <w:name w:val="8D762736470CA2438172A40E77918AAD"/>
    <w:rsid w:val="00801781"/>
  </w:style>
  <w:style w:type="paragraph" w:customStyle="1" w:styleId="EC76E518D3C1CC4C8D865065782990C5">
    <w:name w:val="EC76E518D3C1CC4C8D865065782990C5"/>
    <w:rsid w:val="00801781"/>
  </w:style>
  <w:style w:type="paragraph" w:customStyle="1" w:styleId="1E5CF89D4FBC6C419BD95BDB77EC647F">
    <w:name w:val="1E5CF89D4FBC6C419BD95BDB77EC647F"/>
    <w:rsid w:val="00801781"/>
  </w:style>
  <w:style w:type="paragraph" w:customStyle="1" w:styleId="0676A739166F0D4BBD8E8CCCB0C27837">
    <w:name w:val="0676A739166F0D4BBD8E8CCCB0C27837"/>
    <w:rsid w:val="00801781"/>
  </w:style>
  <w:style w:type="paragraph" w:customStyle="1" w:styleId="E85DC1118ADE9147B44D90A1C1633741">
    <w:name w:val="E85DC1118ADE9147B44D90A1C1633741"/>
    <w:rsid w:val="00801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4C817-E746-469D-8D7D-98608142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Tennessee Foot &amp; Ankle Specialists, P.C.</dc:subject>
  <dc:creator>Denise Randall</dc:creator>
  <cp:keywords/>
  <cp:lastModifiedBy>Denise Randall</cp:lastModifiedBy>
  <cp:revision>5</cp:revision>
  <cp:lastPrinted>2014-07-25T19:33:00Z</cp:lastPrinted>
  <dcterms:created xsi:type="dcterms:W3CDTF">2014-07-25T13:38:00Z</dcterms:created>
  <dcterms:modified xsi:type="dcterms:W3CDTF">2014-07-25T19:34:00Z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